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565"/>
        <w:gridCol w:w="2301"/>
        <w:gridCol w:w="3139"/>
        <w:gridCol w:w="2430"/>
      </w:tblGrid>
      <w:tr w:rsidR="00491A66" w:rsidRPr="007324BD" w:rsidTr="006C5194">
        <w:trPr>
          <w:cantSplit/>
          <w:trHeight w:val="457"/>
          <w:tblHeader/>
          <w:jc w:val="center"/>
        </w:trPr>
        <w:tc>
          <w:tcPr>
            <w:tcW w:w="1043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:rsidR="00CF44FA" w:rsidRDefault="00BC6C16" w:rsidP="00FE596C">
            <w:pPr>
              <w:pStyle w:val="Heading1"/>
            </w:pPr>
            <w:r w:rsidRPr="00BC6C16">
              <w:t xml:space="preserve">ATD-PR </w:t>
            </w:r>
            <w:r w:rsidR="00FE596C">
              <w:t xml:space="preserve">Board </w:t>
            </w:r>
            <w:r w:rsidR="00CF44FA">
              <w:t xml:space="preserve">0f Directors (BOD) </w:t>
            </w:r>
          </w:p>
          <w:p w:rsidR="00A53FDB" w:rsidRDefault="009F38B6" w:rsidP="00A53FDB">
            <w:pPr>
              <w:pStyle w:val="Heading1"/>
            </w:pPr>
            <w:r>
              <w:t xml:space="preserve">volunteer </w:t>
            </w:r>
            <w:r w:rsidR="00FE596C">
              <w:t>colaborator</w:t>
            </w:r>
            <w:r w:rsidR="00BC6C16" w:rsidRPr="00BC6C16">
              <w:t xml:space="preserve"> Registration For</w:t>
            </w:r>
            <w:r w:rsidR="00A53FDB">
              <w:t>m</w:t>
            </w:r>
          </w:p>
          <w:p w:rsidR="00A53FDB" w:rsidRPr="00A53FDB" w:rsidRDefault="00A53FDB" w:rsidP="009F38B6">
            <w:pPr>
              <w:pStyle w:val="Heading1"/>
            </w:pPr>
            <w:r>
              <w:t>(</w:t>
            </w:r>
            <w:r w:rsidR="009F38B6">
              <w:t>volunteers</w:t>
            </w:r>
            <w:r w:rsidR="009F38B6">
              <w:t xml:space="preserve"> are </w:t>
            </w:r>
            <w:r w:rsidR="009F38B6">
              <w:t>not required to</w:t>
            </w:r>
            <w:r w:rsidR="009F38B6">
              <w:t xml:space="preserve"> be </w:t>
            </w:r>
            <w:r>
              <w:t>active members)</w:t>
            </w:r>
          </w:p>
        </w:tc>
      </w:tr>
      <w:tr w:rsidR="00C47379" w:rsidRPr="007324BD" w:rsidTr="00F277AB">
        <w:trPr>
          <w:cantSplit/>
          <w:trHeight w:val="294"/>
          <w:jc w:val="center"/>
        </w:trPr>
        <w:tc>
          <w:tcPr>
            <w:tcW w:w="8005" w:type="dxa"/>
            <w:gridSpan w:val="3"/>
            <w:shd w:val="clear" w:color="auto" w:fill="FBD4B4" w:themeFill="accent6" w:themeFillTint="66"/>
            <w:vAlign w:val="center"/>
          </w:tcPr>
          <w:p w:rsidR="00C47379" w:rsidRDefault="00C47379" w:rsidP="00C47379">
            <w:pPr>
              <w:pStyle w:val="Heading2"/>
              <w:jc w:val="left"/>
              <w:rPr>
                <w:noProof/>
              </w:rPr>
            </w:pPr>
            <w:r>
              <w:rPr>
                <w:noProof/>
              </w:rPr>
              <w:t>current memebership level:</w:t>
            </w:r>
          </w:p>
        </w:tc>
        <w:tc>
          <w:tcPr>
            <w:tcW w:w="2430" w:type="dxa"/>
            <w:shd w:val="clear" w:color="auto" w:fill="FBD4B4" w:themeFill="accent6" w:themeFillTint="66"/>
            <w:vAlign w:val="center"/>
          </w:tcPr>
          <w:p w:rsidR="00C47379" w:rsidRDefault="00C47379" w:rsidP="00884B9E">
            <w:pPr>
              <w:pStyle w:val="Heading2"/>
              <w:jc w:val="left"/>
              <w:rPr>
                <w:noProof/>
              </w:rPr>
            </w:pPr>
          </w:p>
        </w:tc>
      </w:tr>
      <w:tr w:rsidR="00376326" w:rsidRPr="007324BD" w:rsidTr="006C5194">
        <w:trPr>
          <w:cantSplit/>
          <w:trHeight w:val="294"/>
          <w:jc w:val="center"/>
        </w:trPr>
        <w:tc>
          <w:tcPr>
            <w:tcW w:w="2565" w:type="dxa"/>
            <w:shd w:val="clear" w:color="auto" w:fill="FBD4B4" w:themeFill="accent6" w:themeFillTint="66"/>
            <w:vAlign w:val="center"/>
          </w:tcPr>
          <w:p w:rsidR="00376326" w:rsidRDefault="00BE4874" w:rsidP="00BC6C16">
            <w:pPr>
              <w:pStyle w:val="Heading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CDFE5D6" wp14:editId="348142D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-31115</wp:posOffset>
                      </wp:positionV>
                      <wp:extent cx="171450" cy="1714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5A4FA" id="Rectangle 1" o:spid="_x0000_s1026" style="position:absolute;margin-left:3.6pt;margin-top:-2.45pt;width:13.5pt;height:1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" filled="f" strokecolor="black [3213]" strokeweight="2pt"/>
                  </w:pict>
                </mc:Fallback>
              </mc:AlternateContent>
            </w:r>
            <w:r>
              <w:t xml:space="preserve">         </w:t>
            </w:r>
            <w:r w:rsidR="00BC6C16">
              <w:t xml:space="preserve">Individual ATD-PR </w:t>
            </w:r>
            <w:r>
              <w:t>membership</w:t>
            </w:r>
          </w:p>
        </w:tc>
        <w:tc>
          <w:tcPr>
            <w:tcW w:w="2301" w:type="dxa"/>
            <w:shd w:val="clear" w:color="auto" w:fill="FBD4B4" w:themeFill="accent6" w:themeFillTint="66"/>
            <w:vAlign w:val="center"/>
          </w:tcPr>
          <w:p w:rsidR="00376326" w:rsidRDefault="00BE4874" w:rsidP="005314CE">
            <w:pPr>
              <w:pStyle w:val="Heading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EF2FDD" wp14:editId="3C0C1CB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-34290</wp:posOffset>
                      </wp:positionV>
                      <wp:extent cx="171450" cy="1714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E2C60" id="Rectangle 2" o:spid="_x0000_s1026" style="position:absolute;margin-left:2.9pt;margin-top:-2.7pt;width:13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" filled="f" strokecolor="black [3213]" strokeweight="2pt"/>
                  </w:pict>
                </mc:Fallback>
              </mc:AlternateContent>
            </w:r>
            <w:r>
              <w:t xml:space="preserve">       Co</w:t>
            </w:r>
            <w:r w:rsidR="00153041">
              <w:t>rp</w:t>
            </w:r>
            <w:r>
              <w:t xml:space="preserve">. </w:t>
            </w:r>
            <w:r w:rsidR="00BC6C16">
              <w:t xml:space="preserve">ATD-PR </w:t>
            </w:r>
            <w:r w:rsidR="00A53FDB">
              <w:t xml:space="preserve">Group </w:t>
            </w:r>
            <w:r>
              <w:t>membership</w:t>
            </w:r>
          </w:p>
        </w:tc>
        <w:tc>
          <w:tcPr>
            <w:tcW w:w="3139" w:type="dxa"/>
            <w:shd w:val="clear" w:color="auto" w:fill="FBD4B4" w:themeFill="accent6" w:themeFillTint="66"/>
            <w:vAlign w:val="center"/>
          </w:tcPr>
          <w:p w:rsidR="00BC6C16" w:rsidRPr="00153041" w:rsidRDefault="00BC6C16" w:rsidP="00BC6C16">
            <w:pPr>
              <w:pStyle w:val="Heading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8812E1" wp14:editId="0848F78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30480</wp:posOffset>
                      </wp:positionV>
                      <wp:extent cx="171450" cy="1714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A0784" id="Rectangle 4" o:spid="_x0000_s1026" style="position:absolute;margin-left:2.05pt;margin-top:2.4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" filled="f" strokecolor="black [3213]" strokeweight="2pt"/>
                  </w:pict>
                </mc:Fallback>
              </mc:AlternateContent>
            </w:r>
            <w:r w:rsidR="00153041">
              <w:t xml:space="preserve">   </w:t>
            </w:r>
            <w:r>
              <w:t xml:space="preserve"> ATD-PR power member</w:t>
            </w:r>
          </w:p>
          <w:p w:rsidR="00BC6C16" w:rsidRDefault="00BC6C16" w:rsidP="00BC6C16">
            <w:pPr>
              <w:pStyle w:val="Heading2"/>
              <w:rPr>
                <w:sz w:val="14"/>
              </w:rPr>
            </w:pPr>
            <w:r>
              <w:rPr>
                <w:sz w:val="14"/>
              </w:rPr>
              <w:t xml:space="preserve">  Exclusive</w:t>
            </w:r>
            <w:r w:rsidRPr="00153041">
              <w:rPr>
                <w:sz w:val="14"/>
              </w:rPr>
              <w:t xml:space="preserve"> for active </w:t>
            </w:r>
          </w:p>
          <w:p w:rsidR="00376326" w:rsidRDefault="00BC6C16" w:rsidP="00BC6C16">
            <w:pPr>
              <w:pStyle w:val="Heading2"/>
            </w:pPr>
            <w:r>
              <w:rPr>
                <w:sz w:val="14"/>
              </w:rPr>
              <w:t xml:space="preserve">  </w:t>
            </w:r>
            <w:r w:rsidRPr="00153041">
              <w:rPr>
                <w:sz w:val="14"/>
              </w:rPr>
              <w:t xml:space="preserve">members </w:t>
            </w:r>
            <w:r>
              <w:rPr>
                <w:sz w:val="14"/>
              </w:rPr>
              <w:t xml:space="preserve">of </w:t>
            </w:r>
            <w:r w:rsidRPr="00153041">
              <w:rPr>
                <w:sz w:val="14"/>
              </w:rPr>
              <w:t>Atd-nat</w:t>
            </w:r>
            <w:r>
              <w:rPr>
                <w:sz w:val="14"/>
              </w:rPr>
              <w:t>IONA</w:t>
            </w:r>
            <w:r w:rsidRPr="00153041">
              <w:rPr>
                <w:sz w:val="14"/>
              </w:rPr>
              <w:t>l</w:t>
            </w:r>
          </w:p>
        </w:tc>
        <w:tc>
          <w:tcPr>
            <w:tcW w:w="2430" w:type="dxa"/>
            <w:shd w:val="clear" w:color="auto" w:fill="FBD4B4" w:themeFill="accent6" w:themeFillTint="66"/>
            <w:vAlign w:val="center"/>
          </w:tcPr>
          <w:p w:rsidR="00153041" w:rsidRPr="00BC6C16" w:rsidRDefault="00153041" w:rsidP="00BC6C16">
            <w:pPr>
              <w:pStyle w:val="Heading2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5C323C" wp14:editId="3500114C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-36830</wp:posOffset>
                      </wp:positionV>
                      <wp:extent cx="171450" cy="1714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B0A0A" id="Rectangle 5" o:spid="_x0000_s1026" style="position:absolute;margin-left:1.55pt;margin-top:-2.9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" filled="f" strokecolor="black [3213]" strokeweight="2pt"/>
                  </w:pict>
                </mc:Fallback>
              </mc:AlternateContent>
            </w:r>
            <w:r w:rsidR="00BC6C16">
              <w:t xml:space="preserve">         NoT ATD-PR</w:t>
            </w:r>
            <w:r w:rsidR="00BE4874">
              <w:t xml:space="preserve"> member</w:t>
            </w:r>
          </w:p>
        </w:tc>
      </w:tr>
    </w:tbl>
    <w:p w:rsidR="00BC6C16" w:rsidRDefault="00BC6C16"/>
    <w:tbl>
      <w:tblPr>
        <w:tblW w:w="104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979"/>
        <w:gridCol w:w="616"/>
        <w:gridCol w:w="1080"/>
        <w:gridCol w:w="90"/>
        <w:gridCol w:w="1105"/>
        <w:gridCol w:w="723"/>
        <w:gridCol w:w="403"/>
        <w:gridCol w:w="19"/>
        <w:gridCol w:w="3425"/>
      </w:tblGrid>
      <w:tr w:rsidR="00C81188" w:rsidRPr="007324BD" w:rsidTr="009F38B6">
        <w:trPr>
          <w:cantSplit/>
          <w:trHeight w:val="288"/>
          <w:jc w:val="center"/>
        </w:trPr>
        <w:tc>
          <w:tcPr>
            <w:tcW w:w="10440" w:type="dxa"/>
            <w:gridSpan w:val="9"/>
            <w:shd w:val="clear" w:color="auto" w:fill="FABF8F" w:themeFill="accent6" w:themeFillTint="99"/>
            <w:vAlign w:val="center"/>
          </w:tcPr>
          <w:p w:rsidR="00C81188" w:rsidRPr="007324BD" w:rsidRDefault="0080598B" w:rsidP="005314CE">
            <w:pPr>
              <w:pStyle w:val="Heading2"/>
            </w:pPr>
            <w:r>
              <w:t>profile details</w:t>
            </w:r>
          </w:p>
        </w:tc>
      </w:tr>
      <w:tr w:rsidR="00BC6C16" w:rsidRPr="007324BD" w:rsidTr="00C47379">
        <w:trPr>
          <w:cantSplit/>
          <w:trHeight w:val="457"/>
          <w:jc w:val="center"/>
        </w:trPr>
        <w:tc>
          <w:tcPr>
            <w:tcW w:w="6593" w:type="dxa"/>
            <w:gridSpan w:val="6"/>
            <w:shd w:val="clear" w:color="auto" w:fill="auto"/>
          </w:tcPr>
          <w:p w:rsidR="00BC6C16" w:rsidRPr="007324BD" w:rsidRDefault="00BC6C16" w:rsidP="00C47379">
            <w:r w:rsidRPr="007324BD">
              <w:t>Name</w:t>
            </w:r>
            <w:r>
              <w:t>:</w:t>
            </w:r>
          </w:p>
        </w:tc>
        <w:tc>
          <w:tcPr>
            <w:tcW w:w="3847" w:type="dxa"/>
            <w:gridSpan w:val="3"/>
            <w:shd w:val="clear" w:color="auto" w:fill="auto"/>
          </w:tcPr>
          <w:p w:rsidR="00BC6C16" w:rsidRPr="007324BD" w:rsidRDefault="0014171A" w:rsidP="00C47379">
            <w:r>
              <w:t xml:space="preserve">Personal </w:t>
            </w:r>
            <w:r w:rsidRPr="007324BD">
              <w:t>Phone</w:t>
            </w:r>
            <w:r>
              <w:t>:</w:t>
            </w:r>
          </w:p>
        </w:tc>
      </w:tr>
      <w:tr w:rsidR="00BC6C16" w:rsidRPr="007324BD" w:rsidTr="00C47379">
        <w:trPr>
          <w:cantSplit/>
          <w:trHeight w:val="457"/>
          <w:jc w:val="center"/>
        </w:trPr>
        <w:tc>
          <w:tcPr>
            <w:tcW w:w="2979" w:type="dxa"/>
            <w:shd w:val="clear" w:color="auto" w:fill="auto"/>
          </w:tcPr>
          <w:p w:rsidR="00BC6C16" w:rsidRPr="007324BD" w:rsidRDefault="00BC6C16" w:rsidP="00C47379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 w:rsidR="00C47379">
              <w:t xml:space="preserve"> (MM/DD)</w:t>
            </w:r>
            <w:r>
              <w:t>:</w:t>
            </w:r>
          </w:p>
        </w:tc>
        <w:tc>
          <w:tcPr>
            <w:tcW w:w="3614" w:type="dxa"/>
            <w:gridSpan w:val="5"/>
            <w:shd w:val="clear" w:color="auto" w:fill="auto"/>
          </w:tcPr>
          <w:p w:rsidR="00BC6C16" w:rsidRPr="007324BD" w:rsidRDefault="00BC6C16" w:rsidP="00C47379">
            <w:r>
              <w:t>ATD-PR Member</w:t>
            </w:r>
            <w:r w:rsidR="00C47379">
              <w:t>/ Contact</w:t>
            </w:r>
            <w:r>
              <w:t xml:space="preserve"> ID</w:t>
            </w:r>
            <w:r w:rsidR="00C47379">
              <w:t>#</w:t>
            </w:r>
            <w:r>
              <w:t>:</w:t>
            </w:r>
          </w:p>
        </w:tc>
        <w:tc>
          <w:tcPr>
            <w:tcW w:w="3847" w:type="dxa"/>
            <w:gridSpan w:val="3"/>
            <w:shd w:val="clear" w:color="auto" w:fill="auto"/>
          </w:tcPr>
          <w:p w:rsidR="00BC6C16" w:rsidRPr="007324BD" w:rsidRDefault="0014171A" w:rsidP="00C47379">
            <w:r>
              <w:t>ATD-PR Membership Due Date:</w:t>
            </w:r>
          </w:p>
        </w:tc>
      </w:tr>
      <w:tr w:rsidR="00BC6C16" w:rsidRPr="007324BD" w:rsidTr="00C47379">
        <w:trPr>
          <w:cantSplit/>
          <w:trHeight w:val="457"/>
          <w:jc w:val="center"/>
        </w:trPr>
        <w:tc>
          <w:tcPr>
            <w:tcW w:w="10440" w:type="dxa"/>
            <w:gridSpan w:val="9"/>
            <w:shd w:val="clear" w:color="auto" w:fill="auto"/>
          </w:tcPr>
          <w:p w:rsidR="00BC6C16" w:rsidRPr="007324BD" w:rsidRDefault="00BC6C16" w:rsidP="00C47379">
            <w:r w:rsidRPr="007324BD">
              <w:t xml:space="preserve">Current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BC6C16" w:rsidRPr="007324BD" w:rsidTr="00C47379">
        <w:trPr>
          <w:cantSplit/>
          <w:trHeight w:val="457"/>
          <w:jc w:val="center"/>
        </w:trPr>
        <w:tc>
          <w:tcPr>
            <w:tcW w:w="2979" w:type="dxa"/>
            <w:shd w:val="clear" w:color="auto" w:fill="auto"/>
          </w:tcPr>
          <w:p w:rsidR="00BC6C16" w:rsidRPr="007324BD" w:rsidRDefault="00BC6C16" w:rsidP="00C47379">
            <w:r w:rsidRPr="007324BD">
              <w:t>City</w:t>
            </w:r>
            <w:r>
              <w:t>: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BC6C16" w:rsidRPr="007324BD" w:rsidRDefault="00BC6C16" w:rsidP="00C47379">
            <w:r>
              <w:t>State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BC6C16" w:rsidRPr="007324BD" w:rsidRDefault="00BC6C16" w:rsidP="00C47379">
            <w:r w:rsidRPr="007324BD">
              <w:t>ZIP</w:t>
            </w:r>
            <w:r>
              <w:t xml:space="preserve"> Code: </w:t>
            </w:r>
          </w:p>
        </w:tc>
        <w:tc>
          <w:tcPr>
            <w:tcW w:w="3847" w:type="dxa"/>
            <w:gridSpan w:val="3"/>
            <w:shd w:val="clear" w:color="auto" w:fill="auto"/>
          </w:tcPr>
          <w:p w:rsidR="00BC6C16" w:rsidRPr="007324BD" w:rsidRDefault="00BC6C16" w:rsidP="00C47379">
            <w:r>
              <w:t>Personal E-mail:</w:t>
            </w:r>
          </w:p>
        </w:tc>
      </w:tr>
      <w:tr w:rsidR="00BC6C16" w:rsidRPr="007324BD" w:rsidTr="009F38B6">
        <w:trPr>
          <w:cantSplit/>
          <w:trHeight w:val="288"/>
          <w:jc w:val="center"/>
        </w:trPr>
        <w:tc>
          <w:tcPr>
            <w:tcW w:w="10440" w:type="dxa"/>
            <w:gridSpan w:val="9"/>
            <w:shd w:val="clear" w:color="auto" w:fill="FABF8F" w:themeFill="accent6" w:themeFillTint="99"/>
            <w:vAlign w:val="center"/>
          </w:tcPr>
          <w:p w:rsidR="00BC6C16" w:rsidRPr="007324BD" w:rsidRDefault="00BC6C16" w:rsidP="00BC6C16">
            <w:pPr>
              <w:pStyle w:val="Heading2"/>
            </w:pPr>
            <w:r w:rsidRPr="007324BD">
              <w:t>Employment Information</w:t>
            </w:r>
          </w:p>
        </w:tc>
      </w:tr>
      <w:tr w:rsidR="00BC6C16" w:rsidRPr="007324BD" w:rsidTr="00C47379">
        <w:trPr>
          <w:cantSplit/>
          <w:trHeight w:val="457"/>
          <w:jc w:val="center"/>
        </w:trPr>
        <w:tc>
          <w:tcPr>
            <w:tcW w:w="10440" w:type="dxa"/>
            <w:gridSpan w:val="9"/>
            <w:shd w:val="clear" w:color="auto" w:fill="auto"/>
          </w:tcPr>
          <w:p w:rsidR="00BC6C16" w:rsidRPr="007324BD" w:rsidRDefault="00BC6C16" w:rsidP="00C47379">
            <w:r w:rsidRPr="007324BD">
              <w:t xml:space="preserve">Current </w:t>
            </w:r>
            <w:r>
              <w:t>e</w:t>
            </w:r>
            <w:r w:rsidRPr="007324BD">
              <w:t>mployer</w:t>
            </w:r>
            <w:r>
              <w:t>:</w:t>
            </w:r>
          </w:p>
        </w:tc>
      </w:tr>
      <w:tr w:rsidR="00BC6C16" w:rsidRPr="007324BD" w:rsidTr="00C47379">
        <w:trPr>
          <w:cantSplit/>
          <w:trHeight w:val="457"/>
          <w:jc w:val="center"/>
        </w:trPr>
        <w:tc>
          <w:tcPr>
            <w:tcW w:w="5870" w:type="dxa"/>
            <w:gridSpan w:val="5"/>
            <w:shd w:val="clear" w:color="auto" w:fill="auto"/>
          </w:tcPr>
          <w:p w:rsidR="00BC6C16" w:rsidRPr="007324BD" w:rsidRDefault="00BC6C16" w:rsidP="00C47379">
            <w:r w:rsidRPr="007324BD">
              <w:t xml:space="preserve">Employer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  <w:tc>
          <w:tcPr>
            <w:tcW w:w="4570" w:type="dxa"/>
            <w:gridSpan w:val="4"/>
            <w:shd w:val="clear" w:color="auto" w:fill="auto"/>
          </w:tcPr>
          <w:p w:rsidR="00BC6C16" w:rsidRPr="007324BD" w:rsidRDefault="00BC6C16" w:rsidP="00C47379">
            <w:r w:rsidRPr="007324BD">
              <w:t>How long</w:t>
            </w:r>
            <w:r>
              <w:t xml:space="preserve"> with current employer</w:t>
            </w:r>
            <w:r w:rsidRPr="007324BD">
              <w:t>?</w:t>
            </w:r>
          </w:p>
        </w:tc>
      </w:tr>
      <w:tr w:rsidR="00BC6C16" w:rsidRPr="007324BD" w:rsidTr="00C47379">
        <w:trPr>
          <w:cantSplit/>
          <w:trHeight w:val="457"/>
          <w:jc w:val="center"/>
        </w:trPr>
        <w:tc>
          <w:tcPr>
            <w:tcW w:w="3595" w:type="dxa"/>
            <w:gridSpan w:val="2"/>
            <w:shd w:val="clear" w:color="auto" w:fill="auto"/>
          </w:tcPr>
          <w:p w:rsidR="00BC6C16" w:rsidRPr="007324BD" w:rsidRDefault="00BC6C16" w:rsidP="00C47379">
            <w:r w:rsidRPr="007324BD">
              <w:t>Phone</w:t>
            </w:r>
            <w:r>
              <w:t>:</w:t>
            </w:r>
          </w:p>
        </w:tc>
        <w:tc>
          <w:tcPr>
            <w:tcW w:w="3420" w:type="dxa"/>
            <w:gridSpan w:val="6"/>
            <w:shd w:val="clear" w:color="auto" w:fill="auto"/>
          </w:tcPr>
          <w:p w:rsidR="00BC6C16" w:rsidRPr="007324BD" w:rsidRDefault="00BC6C16" w:rsidP="00C47379">
            <w:r w:rsidRPr="007324BD">
              <w:t>E-mail</w:t>
            </w:r>
            <w:r>
              <w:t>:</w:t>
            </w:r>
          </w:p>
        </w:tc>
        <w:tc>
          <w:tcPr>
            <w:tcW w:w="3420" w:type="dxa"/>
            <w:shd w:val="clear" w:color="auto" w:fill="auto"/>
          </w:tcPr>
          <w:p w:rsidR="00BC6C16" w:rsidRPr="007324BD" w:rsidRDefault="00BC6C16" w:rsidP="00C47379">
            <w:r>
              <w:t>Alternate E-mail:</w:t>
            </w:r>
          </w:p>
        </w:tc>
      </w:tr>
      <w:tr w:rsidR="00BC6C16" w:rsidRPr="007324BD" w:rsidTr="00C47379">
        <w:trPr>
          <w:cantSplit/>
          <w:trHeight w:val="457"/>
          <w:jc w:val="center"/>
        </w:trPr>
        <w:tc>
          <w:tcPr>
            <w:tcW w:w="3595" w:type="dxa"/>
            <w:gridSpan w:val="2"/>
            <w:shd w:val="clear" w:color="auto" w:fill="auto"/>
          </w:tcPr>
          <w:p w:rsidR="00BC6C16" w:rsidRPr="007324BD" w:rsidRDefault="00BC6C16" w:rsidP="00C47379">
            <w:r w:rsidRPr="007324BD">
              <w:t>City</w:t>
            </w:r>
            <w:r>
              <w:t>:</w:t>
            </w:r>
          </w:p>
        </w:tc>
        <w:tc>
          <w:tcPr>
            <w:tcW w:w="3420" w:type="dxa"/>
            <w:gridSpan w:val="6"/>
            <w:shd w:val="clear" w:color="auto" w:fill="auto"/>
          </w:tcPr>
          <w:p w:rsidR="00BC6C16" w:rsidRPr="007324BD" w:rsidRDefault="00BC6C16" w:rsidP="00C47379">
            <w:r w:rsidRPr="007324BD">
              <w:t>State</w:t>
            </w:r>
            <w:r>
              <w:t>:</w:t>
            </w:r>
          </w:p>
        </w:tc>
        <w:tc>
          <w:tcPr>
            <w:tcW w:w="3425" w:type="dxa"/>
            <w:shd w:val="clear" w:color="auto" w:fill="auto"/>
          </w:tcPr>
          <w:p w:rsidR="00BC6C16" w:rsidRPr="007324BD" w:rsidRDefault="00BC6C16" w:rsidP="00C47379">
            <w:r w:rsidRPr="007324BD">
              <w:t>ZIP</w:t>
            </w:r>
            <w:r>
              <w:t xml:space="preserve"> Code:</w:t>
            </w:r>
          </w:p>
        </w:tc>
      </w:tr>
      <w:tr w:rsidR="00BC6C16" w:rsidRPr="007324BD" w:rsidTr="00C47379">
        <w:trPr>
          <w:cantSplit/>
          <w:trHeight w:val="457"/>
          <w:jc w:val="center"/>
        </w:trPr>
        <w:tc>
          <w:tcPr>
            <w:tcW w:w="359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C6C16" w:rsidRPr="007324BD" w:rsidRDefault="00BC6C16" w:rsidP="00C47379">
            <w:r w:rsidRPr="007324BD">
              <w:t>Position</w:t>
            </w:r>
            <w:r>
              <w:t>:</w:t>
            </w:r>
          </w:p>
        </w:tc>
        <w:tc>
          <w:tcPr>
            <w:tcW w:w="3420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C6C16" w:rsidRPr="007324BD" w:rsidRDefault="00BC6C16" w:rsidP="00C47379">
            <w:r>
              <w:t>How long in current position?</w:t>
            </w:r>
          </w:p>
        </w:tc>
        <w:tc>
          <w:tcPr>
            <w:tcW w:w="3425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C6C16" w:rsidRPr="007324BD" w:rsidRDefault="00BC6C16" w:rsidP="00C47379">
            <w:r>
              <w:t>Industry:</w:t>
            </w:r>
          </w:p>
        </w:tc>
      </w:tr>
      <w:tr w:rsidR="00CF44FA" w:rsidRPr="0014171A" w:rsidTr="009F38B6">
        <w:trPr>
          <w:cantSplit/>
          <w:trHeight w:val="321"/>
          <w:jc w:val="center"/>
        </w:trPr>
        <w:tc>
          <w:tcPr>
            <w:tcW w:w="10440" w:type="dxa"/>
            <w:gridSpan w:val="9"/>
            <w:shd w:val="clear" w:color="auto" w:fill="FABF8F" w:themeFill="accent6" w:themeFillTint="99"/>
            <w:vAlign w:val="center"/>
          </w:tcPr>
          <w:p w:rsidR="00CF44FA" w:rsidRPr="0014171A" w:rsidRDefault="00CF44FA" w:rsidP="00884B9E">
            <w:pPr>
              <w:pStyle w:val="Heading2"/>
              <w:jc w:val="left"/>
            </w:pPr>
            <w:r w:rsidRPr="0014171A">
              <w:t>I am available as volunteer</w:t>
            </w:r>
            <w:r w:rsidR="001C1850">
              <w:t xml:space="preserve"> collaborator</w:t>
            </w:r>
            <w:r w:rsidRPr="0014171A">
              <w:t xml:space="preserve"> for the upcoming events or meetings</w:t>
            </w:r>
          </w:p>
        </w:tc>
      </w:tr>
      <w:tr w:rsidR="00CF44FA" w:rsidRPr="007324BD" w:rsidTr="009F38B6">
        <w:trPr>
          <w:cantSplit/>
          <w:trHeight w:val="457"/>
          <w:jc w:val="center"/>
        </w:trPr>
        <w:tc>
          <w:tcPr>
            <w:tcW w:w="476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F44FA" w:rsidRPr="007324BD" w:rsidRDefault="00CF44FA" w:rsidP="00CF44FA">
            <w:pPr>
              <w:pStyle w:val="ListParagraph"/>
              <w:numPr>
                <w:ilvl w:val="0"/>
                <w:numId w:val="1"/>
              </w:numPr>
            </w:pPr>
            <w:r>
              <w:t>BOD Meeting: September</w:t>
            </w:r>
            <w:r>
              <w:t xml:space="preserve"> 15 </w:t>
            </w:r>
          </w:p>
        </w:tc>
        <w:tc>
          <w:tcPr>
            <w:tcW w:w="5675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F44FA" w:rsidRPr="007324BD" w:rsidRDefault="00CF44FA" w:rsidP="00CF44FA">
            <w:pPr>
              <w:pStyle w:val="ListParagraph"/>
              <w:numPr>
                <w:ilvl w:val="0"/>
                <w:numId w:val="1"/>
              </w:numPr>
            </w:pPr>
            <w:r>
              <w:t>Annual Members Meeting</w:t>
            </w:r>
            <w:r>
              <w:t xml:space="preserve"> (</w:t>
            </w:r>
            <w:proofErr w:type="spellStart"/>
            <w:r>
              <w:t>Asamblea</w:t>
            </w:r>
            <w:proofErr w:type="spellEnd"/>
            <w:r>
              <w:t>)</w:t>
            </w:r>
            <w:r>
              <w:t>: September 22</w:t>
            </w:r>
          </w:p>
        </w:tc>
      </w:tr>
      <w:tr w:rsidR="00CF44FA" w:rsidRPr="007324BD" w:rsidTr="009F38B6">
        <w:trPr>
          <w:cantSplit/>
          <w:trHeight w:val="457"/>
          <w:jc w:val="center"/>
        </w:trPr>
        <w:tc>
          <w:tcPr>
            <w:tcW w:w="476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F44FA" w:rsidRPr="007324BD" w:rsidRDefault="00CF44FA" w:rsidP="00CF44FA">
            <w:pPr>
              <w:pStyle w:val="ListParagraph"/>
              <w:numPr>
                <w:ilvl w:val="0"/>
                <w:numId w:val="1"/>
              </w:numPr>
            </w:pPr>
            <w:r>
              <w:t>BOD Meeting: October</w:t>
            </w:r>
            <w:r>
              <w:t xml:space="preserve"> 20</w:t>
            </w:r>
          </w:p>
        </w:tc>
        <w:tc>
          <w:tcPr>
            <w:tcW w:w="5675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F44FA" w:rsidRPr="007324BD" w:rsidRDefault="00CF44FA" w:rsidP="00CF44FA">
            <w:pPr>
              <w:pStyle w:val="ListParagraph"/>
              <w:numPr>
                <w:ilvl w:val="0"/>
                <w:numId w:val="1"/>
              </w:numPr>
            </w:pPr>
            <w:r>
              <w:t>Annual Employee Learning Week recognition event: December 2</w:t>
            </w:r>
          </w:p>
        </w:tc>
      </w:tr>
      <w:tr w:rsidR="00CF44FA" w:rsidRPr="007324BD" w:rsidTr="009F38B6">
        <w:trPr>
          <w:cantSplit/>
          <w:trHeight w:val="457"/>
          <w:jc w:val="center"/>
        </w:trPr>
        <w:tc>
          <w:tcPr>
            <w:tcW w:w="476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F44FA" w:rsidRDefault="00CF44FA" w:rsidP="00CF44FA">
            <w:pPr>
              <w:pStyle w:val="ListParagraph"/>
              <w:numPr>
                <w:ilvl w:val="0"/>
                <w:numId w:val="1"/>
              </w:numPr>
            </w:pPr>
            <w:r>
              <w:t xml:space="preserve">BOD Collaborator 2017 </w:t>
            </w:r>
          </w:p>
        </w:tc>
        <w:tc>
          <w:tcPr>
            <w:tcW w:w="5675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F44FA" w:rsidRDefault="00CF44FA" w:rsidP="00CF44FA">
            <w:pPr>
              <w:pStyle w:val="ListParagraph"/>
              <w:numPr>
                <w:ilvl w:val="0"/>
                <w:numId w:val="1"/>
              </w:numPr>
            </w:pPr>
            <w:r>
              <w:t xml:space="preserve">Become </w:t>
            </w:r>
            <w:r w:rsidR="001C1850">
              <w:t>an elected</w:t>
            </w:r>
            <w:r>
              <w:t xml:space="preserve"> member of the BOD</w:t>
            </w:r>
          </w:p>
        </w:tc>
      </w:tr>
      <w:tr w:rsidR="00BC6C16" w:rsidRPr="007324BD" w:rsidTr="009F38B6">
        <w:trPr>
          <w:cantSplit/>
          <w:trHeight w:val="288"/>
          <w:jc w:val="center"/>
        </w:trPr>
        <w:tc>
          <w:tcPr>
            <w:tcW w:w="10440" w:type="dxa"/>
            <w:gridSpan w:val="9"/>
            <w:shd w:val="clear" w:color="auto" w:fill="FABF8F" w:themeFill="accent6" w:themeFillTint="99"/>
            <w:vAlign w:val="center"/>
          </w:tcPr>
          <w:p w:rsidR="00BC6C16" w:rsidRPr="007324BD" w:rsidRDefault="00CF44FA" w:rsidP="001C1850">
            <w:pPr>
              <w:pStyle w:val="Heading2"/>
            </w:pPr>
            <w:r>
              <w:t xml:space="preserve">Reffer Friends: </w:t>
            </w:r>
            <w:r w:rsidR="0014171A">
              <w:t>who</w:t>
            </w:r>
            <w:r>
              <w:t xml:space="preserve"> do you know that could benefit by being </w:t>
            </w:r>
            <w:r w:rsidR="001C1850">
              <w:t xml:space="preserve">a </w:t>
            </w:r>
            <w:r w:rsidR="001C1850" w:rsidRPr="0014171A">
              <w:t>volunteer</w:t>
            </w:r>
            <w:r w:rsidR="001C1850">
              <w:t xml:space="preserve"> collaborator</w:t>
            </w:r>
            <w:r w:rsidR="001C1850">
              <w:t xml:space="preserve"> in </w:t>
            </w:r>
            <w:r>
              <w:t xml:space="preserve">the </w:t>
            </w:r>
            <w:r w:rsidR="0014171A">
              <w:t xml:space="preserve">atd-pr </w:t>
            </w:r>
            <w:r>
              <w:t>BOD</w:t>
            </w:r>
          </w:p>
        </w:tc>
      </w:tr>
      <w:tr w:rsidR="00BC6C16" w:rsidRPr="007324BD" w:rsidTr="00C47379">
        <w:trPr>
          <w:cantSplit/>
          <w:trHeight w:val="457"/>
          <w:jc w:val="center"/>
        </w:trPr>
        <w:tc>
          <w:tcPr>
            <w:tcW w:w="3595" w:type="dxa"/>
            <w:gridSpan w:val="2"/>
            <w:shd w:val="clear" w:color="auto" w:fill="auto"/>
          </w:tcPr>
          <w:p w:rsidR="00BC6C16" w:rsidRPr="007324BD" w:rsidRDefault="00BC6C16" w:rsidP="00C47379">
            <w:r w:rsidRPr="007324BD">
              <w:t>Name</w:t>
            </w:r>
            <w:r w:rsidR="00CF44FA">
              <w:t xml:space="preserve"> &amp; Contact Information</w:t>
            </w:r>
          </w:p>
        </w:tc>
        <w:tc>
          <w:tcPr>
            <w:tcW w:w="3420" w:type="dxa"/>
            <w:gridSpan w:val="6"/>
            <w:shd w:val="clear" w:color="auto" w:fill="auto"/>
          </w:tcPr>
          <w:p w:rsidR="00BC6C16" w:rsidRPr="007324BD" w:rsidRDefault="00A53FDB" w:rsidP="00C47379">
            <w:r w:rsidRPr="007324BD">
              <w:t>Name</w:t>
            </w:r>
            <w:r>
              <w:t xml:space="preserve"> &amp; Contact Information</w:t>
            </w:r>
          </w:p>
        </w:tc>
        <w:tc>
          <w:tcPr>
            <w:tcW w:w="3425" w:type="dxa"/>
            <w:shd w:val="clear" w:color="auto" w:fill="auto"/>
          </w:tcPr>
          <w:p w:rsidR="00BC6C16" w:rsidRPr="007324BD" w:rsidRDefault="00A53FDB" w:rsidP="00C47379">
            <w:r w:rsidRPr="007324BD">
              <w:t>Name</w:t>
            </w:r>
            <w:r>
              <w:t xml:space="preserve"> &amp; Contact Information</w:t>
            </w:r>
          </w:p>
        </w:tc>
      </w:tr>
      <w:tr w:rsidR="00BC6C16" w:rsidRPr="007324BD" w:rsidTr="009F38B6">
        <w:trPr>
          <w:cantSplit/>
          <w:trHeight w:val="457"/>
          <w:jc w:val="center"/>
        </w:trPr>
        <w:tc>
          <w:tcPr>
            <w:tcW w:w="3595" w:type="dxa"/>
            <w:gridSpan w:val="2"/>
            <w:shd w:val="clear" w:color="auto" w:fill="auto"/>
            <w:vAlign w:val="center"/>
          </w:tcPr>
          <w:p w:rsidR="00BC6C16" w:rsidRPr="007324BD" w:rsidRDefault="00BC6C16" w:rsidP="00704F52">
            <w:pPr>
              <w:pStyle w:val="ListParagraph"/>
              <w:numPr>
                <w:ilvl w:val="0"/>
                <w:numId w:val="2"/>
              </w:numPr>
              <w:ind w:left="359"/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 w:rsidR="00BC6C16" w:rsidRPr="007324BD" w:rsidRDefault="00BC6C16" w:rsidP="00704F52">
            <w:pPr>
              <w:pStyle w:val="ListParagraph"/>
              <w:numPr>
                <w:ilvl w:val="0"/>
                <w:numId w:val="2"/>
              </w:numPr>
              <w:ind w:left="359"/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C6C16" w:rsidRPr="007324BD" w:rsidRDefault="00BC6C16" w:rsidP="00704F52">
            <w:pPr>
              <w:pStyle w:val="ListParagraph"/>
              <w:numPr>
                <w:ilvl w:val="0"/>
                <w:numId w:val="2"/>
              </w:numPr>
              <w:ind w:left="359"/>
            </w:pPr>
          </w:p>
        </w:tc>
      </w:tr>
      <w:tr w:rsidR="00BC6C16" w:rsidRPr="007324BD" w:rsidTr="009F38B6">
        <w:trPr>
          <w:cantSplit/>
          <w:trHeight w:val="457"/>
          <w:jc w:val="center"/>
        </w:trPr>
        <w:tc>
          <w:tcPr>
            <w:tcW w:w="359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C6C16" w:rsidRPr="007324BD" w:rsidRDefault="00BC6C16" w:rsidP="00704F52">
            <w:pPr>
              <w:pStyle w:val="ListParagraph"/>
              <w:numPr>
                <w:ilvl w:val="0"/>
                <w:numId w:val="2"/>
              </w:numPr>
              <w:ind w:left="359"/>
            </w:pPr>
          </w:p>
        </w:tc>
        <w:tc>
          <w:tcPr>
            <w:tcW w:w="3420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C6C16" w:rsidRPr="007324BD" w:rsidRDefault="00BC6C16" w:rsidP="00704F52">
            <w:pPr>
              <w:pStyle w:val="ListParagraph"/>
              <w:numPr>
                <w:ilvl w:val="0"/>
                <w:numId w:val="2"/>
              </w:numPr>
              <w:ind w:left="359"/>
            </w:pPr>
          </w:p>
        </w:tc>
        <w:tc>
          <w:tcPr>
            <w:tcW w:w="34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C6C16" w:rsidRPr="007324BD" w:rsidRDefault="00BC6C16" w:rsidP="00704F52">
            <w:pPr>
              <w:pStyle w:val="ListParagraph"/>
              <w:numPr>
                <w:ilvl w:val="0"/>
                <w:numId w:val="2"/>
              </w:numPr>
              <w:ind w:left="359"/>
            </w:pPr>
          </w:p>
        </w:tc>
      </w:tr>
      <w:tr w:rsidR="00BC6C16" w:rsidRPr="007324BD" w:rsidTr="009F38B6">
        <w:trPr>
          <w:cantSplit/>
          <w:trHeight w:val="288"/>
          <w:jc w:val="center"/>
        </w:trPr>
        <w:tc>
          <w:tcPr>
            <w:tcW w:w="10440" w:type="dxa"/>
            <w:gridSpan w:val="9"/>
            <w:shd w:val="clear" w:color="auto" w:fill="FABF8F" w:themeFill="accent6" w:themeFillTint="99"/>
            <w:vAlign w:val="center"/>
          </w:tcPr>
          <w:p w:rsidR="00BC6C16" w:rsidRPr="007324BD" w:rsidRDefault="00BC6C16" w:rsidP="00BC6C16">
            <w:pPr>
              <w:pStyle w:val="Heading2"/>
            </w:pPr>
            <w:r>
              <w:t>Signatures</w:t>
            </w:r>
          </w:p>
        </w:tc>
      </w:tr>
      <w:tr w:rsidR="00BC6C16" w:rsidRPr="007324BD" w:rsidTr="00704F52">
        <w:trPr>
          <w:cantSplit/>
          <w:trHeight w:val="457"/>
          <w:jc w:val="center"/>
        </w:trPr>
        <w:tc>
          <w:tcPr>
            <w:tcW w:w="10440" w:type="dxa"/>
            <w:gridSpan w:val="9"/>
            <w:shd w:val="clear" w:color="auto" w:fill="auto"/>
          </w:tcPr>
          <w:p w:rsidR="00BC6C16" w:rsidRPr="007324BD" w:rsidRDefault="00BC6C16" w:rsidP="00704F52">
            <w:r w:rsidRPr="007324BD">
              <w:t>I authorize th</w:t>
            </w:r>
            <w:r w:rsidR="00FE596C">
              <w:t xml:space="preserve">at my </w:t>
            </w:r>
            <w:r w:rsidR="0014171A">
              <w:t>contact</w:t>
            </w:r>
            <w:r w:rsidRPr="007324BD">
              <w:t xml:space="preserve"> information</w:t>
            </w:r>
            <w:r w:rsidR="0014171A">
              <w:t>,</w:t>
            </w:r>
            <w:r w:rsidRPr="007324BD">
              <w:t xml:space="preserve"> provided on this form</w:t>
            </w:r>
            <w:r w:rsidR="0014171A">
              <w:t>, be added to the ATD-PR register.</w:t>
            </w:r>
            <w:r>
              <w:t xml:space="preserve">  I also authorize that </w:t>
            </w:r>
            <w:r w:rsidR="0014171A">
              <w:t>members of the ATD Board of Directors</w:t>
            </w:r>
            <w:r>
              <w:t xml:space="preserve"> </w:t>
            </w:r>
            <w:r w:rsidR="0014171A">
              <w:t>contact me as may be required</w:t>
            </w:r>
            <w:r>
              <w:t xml:space="preserve">. </w:t>
            </w:r>
            <w:r w:rsidRPr="007324BD">
              <w:t xml:space="preserve"> </w:t>
            </w:r>
          </w:p>
        </w:tc>
      </w:tr>
      <w:tr w:rsidR="00BC6C16" w:rsidRPr="007324BD" w:rsidTr="00704F52">
        <w:trPr>
          <w:cantSplit/>
          <w:trHeight w:val="457"/>
          <w:jc w:val="center"/>
        </w:trPr>
        <w:tc>
          <w:tcPr>
            <w:tcW w:w="6996" w:type="dxa"/>
            <w:gridSpan w:val="7"/>
            <w:shd w:val="clear" w:color="auto" w:fill="auto"/>
          </w:tcPr>
          <w:p w:rsidR="00BC6C16" w:rsidRPr="007324BD" w:rsidRDefault="00BC6C16" w:rsidP="00704F52">
            <w:r w:rsidRPr="007324BD">
              <w:t xml:space="preserve">Signature of </w:t>
            </w:r>
            <w:r>
              <w:t>Applicant:</w:t>
            </w:r>
          </w:p>
        </w:tc>
        <w:tc>
          <w:tcPr>
            <w:tcW w:w="3444" w:type="dxa"/>
            <w:gridSpan w:val="2"/>
            <w:shd w:val="clear" w:color="auto" w:fill="auto"/>
          </w:tcPr>
          <w:p w:rsidR="00BC6C16" w:rsidRPr="007324BD" w:rsidRDefault="00BC6C16" w:rsidP="00704F52">
            <w:r w:rsidRPr="007324BD">
              <w:t>Date</w:t>
            </w:r>
            <w:r>
              <w:t>:</w:t>
            </w:r>
          </w:p>
        </w:tc>
      </w:tr>
      <w:tr w:rsidR="00BC6C16" w:rsidRPr="007324BD" w:rsidTr="00704F52">
        <w:trPr>
          <w:cantSplit/>
          <w:trHeight w:val="457"/>
          <w:jc w:val="center"/>
        </w:trPr>
        <w:tc>
          <w:tcPr>
            <w:tcW w:w="6996" w:type="dxa"/>
            <w:gridSpan w:val="7"/>
            <w:shd w:val="clear" w:color="auto" w:fill="D9D9D9" w:themeFill="background1" w:themeFillShade="D9"/>
          </w:tcPr>
          <w:p w:rsidR="00BC6C16" w:rsidRPr="007324BD" w:rsidRDefault="00704F52" w:rsidP="00704F52">
            <w:r>
              <w:t xml:space="preserve">Review/ </w:t>
            </w:r>
            <w:r w:rsidR="00CF44FA">
              <w:t>Approval:</w:t>
            </w:r>
            <w:r w:rsidR="00BC6C16" w:rsidRPr="007324BD">
              <w:t xml:space="preserve"> </w:t>
            </w:r>
            <w:r w:rsidR="00BC6C16">
              <w:t xml:space="preserve">ATD-PR Board </w:t>
            </w:r>
            <w:r>
              <w:t>Repreentative</w:t>
            </w:r>
            <w:bookmarkStart w:id="0" w:name="_GoBack"/>
            <w:bookmarkEnd w:id="0"/>
            <w:r w:rsidR="00BC6C16">
              <w:t xml:space="preserve"> </w:t>
            </w:r>
          </w:p>
        </w:tc>
        <w:tc>
          <w:tcPr>
            <w:tcW w:w="3444" w:type="dxa"/>
            <w:gridSpan w:val="2"/>
            <w:shd w:val="clear" w:color="auto" w:fill="D9D9D9" w:themeFill="background1" w:themeFillShade="D9"/>
          </w:tcPr>
          <w:p w:rsidR="00BC6C16" w:rsidRPr="007324BD" w:rsidRDefault="00BC6C16" w:rsidP="00704F52">
            <w:r w:rsidRPr="007324BD">
              <w:t>Date</w:t>
            </w:r>
            <w:r>
              <w:t>:</w:t>
            </w:r>
          </w:p>
        </w:tc>
      </w:tr>
      <w:tr w:rsidR="00623F5F" w:rsidRPr="007324BD" w:rsidTr="001C1850">
        <w:trPr>
          <w:cantSplit/>
          <w:trHeight w:val="457"/>
          <w:jc w:val="center"/>
        </w:trPr>
        <w:tc>
          <w:tcPr>
            <w:tcW w:w="10440" w:type="dxa"/>
            <w:gridSpan w:val="9"/>
            <w:shd w:val="clear" w:color="auto" w:fill="FFFF00"/>
            <w:vAlign w:val="bottom"/>
          </w:tcPr>
          <w:p w:rsidR="00623F5F" w:rsidRPr="007324BD" w:rsidRDefault="00A53FDB" w:rsidP="00C47379">
            <w:r>
              <w:t xml:space="preserve">Sign UP as a collaborator </w:t>
            </w:r>
            <w:r w:rsidR="00C47379">
              <w:t xml:space="preserve">TODAY </w:t>
            </w:r>
            <w:r>
              <w:t xml:space="preserve">and participate in a draw for </w:t>
            </w:r>
            <w:r w:rsidRPr="00C47379">
              <w:rPr>
                <w:b/>
              </w:rPr>
              <w:t>one of two</w:t>
            </w:r>
            <w:r>
              <w:t xml:space="preserve"> “6 months complementary ATD-PR Memberships” (or 6 month extension of an existing membership)</w:t>
            </w:r>
            <w:r w:rsidR="00C47379">
              <w:t xml:space="preserve"> to be realized </w:t>
            </w:r>
            <w:r w:rsidR="00C47379">
              <w:t>during the Annual Conference</w:t>
            </w:r>
            <w:r>
              <w:t>. Yes FREE Membership for 6 months!</w:t>
            </w:r>
          </w:p>
        </w:tc>
      </w:tr>
    </w:tbl>
    <w:p w:rsidR="00415F5F" w:rsidRPr="007324BD" w:rsidRDefault="00415F5F" w:rsidP="00BC6C16"/>
    <w:sectPr w:rsidR="00415F5F" w:rsidRPr="007324BD" w:rsidSect="00545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63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DAC" w:rsidRDefault="00C04DAC">
      <w:r>
        <w:separator/>
      </w:r>
    </w:p>
  </w:endnote>
  <w:endnote w:type="continuationSeparator" w:id="0">
    <w:p w:rsidR="00C04DAC" w:rsidRDefault="00C0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18" w:rsidRDefault="00A711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Pr="00A71118" w:rsidRDefault="000E2704" w:rsidP="00A711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18" w:rsidRDefault="00A71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DAC" w:rsidRDefault="00C04DAC">
      <w:r>
        <w:separator/>
      </w:r>
    </w:p>
  </w:footnote>
  <w:footnote w:type="continuationSeparator" w:id="0">
    <w:p w:rsidR="00C04DAC" w:rsidRDefault="00C04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18" w:rsidRDefault="00A711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EE" w:rsidRPr="00A71118" w:rsidRDefault="002107EE" w:rsidP="00A711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18" w:rsidRDefault="00A71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A78B7"/>
    <w:multiLevelType w:val="hybridMultilevel"/>
    <w:tmpl w:val="CF9C2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75737"/>
    <w:multiLevelType w:val="hybridMultilevel"/>
    <w:tmpl w:val="D7ECF7C6"/>
    <w:lvl w:ilvl="0" w:tplc="C12E803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D1"/>
    <w:rsid w:val="000077BD"/>
    <w:rsid w:val="00010AD1"/>
    <w:rsid w:val="00017DD1"/>
    <w:rsid w:val="00032E90"/>
    <w:rsid w:val="000332AD"/>
    <w:rsid w:val="000447ED"/>
    <w:rsid w:val="00085333"/>
    <w:rsid w:val="000C0676"/>
    <w:rsid w:val="000C3395"/>
    <w:rsid w:val="000E2704"/>
    <w:rsid w:val="000F76F5"/>
    <w:rsid w:val="00106736"/>
    <w:rsid w:val="0011649E"/>
    <w:rsid w:val="0014171A"/>
    <w:rsid w:val="00146B22"/>
    <w:rsid w:val="00153041"/>
    <w:rsid w:val="001575E7"/>
    <w:rsid w:val="0016303A"/>
    <w:rsid w:val="00190F40"/>
    <w:rsid w:val="001C1850"/>
    <w:rsid w:val="001D2340"/>
    <w:rsid w:val="001F7A95"/>
    <w:rsid w:val="002107EE"/>
    <w:rsid w:val="00240AF1"/>
    <w:rsid w:val="0024648C"/>
    <w:rsid w:val="002602F0"/>
    <w:rsid w:val="00291427"/>
    <w:rsid w:val="002C0936"/>
    <w:rsid w:val="002F471F"/>
    <w:rsid w:val="00326F1B"/>
    <w:rsid w:val="00330F4C"/>
    <w:rsid w:val="00342993"/>
    <w:rsid w:val="0035186D"/>
    <w:rsid w:val="00376326"/>
    <w:rsid w:val="00384215"/>
    <w:rsid w:val="003A4C46"/>
    <w:rsid w:val="003C4E60"/>
    <w:rsid w:val="00400969"/>
    <w:rsid w:val="004035E6"/>
    <w:rsid w:val="00415F5F"/>
    <w:rsid w:val="0042038C"/>
    <w:rsid w:val="00422EAB"/>
    <w:rsid w:val="00461DCB"/>
    <w:rsid w:val="00491A66"/>
    <w:rsid w:val="004B66C1"/>
    <w:rsid w:val="004D64E0"/>
    <w:rsid w:val="00520995"/>
    <w:rsid w:val="005256BD"/>
    <w:rsid w:val="005314CE"/>
    <w:rsid w:val="00532E88"/>
    <w:rsid w:val="005360D4"/>
    <w:rsid w:val="00545A4F"/>
    <w:rsid w:val="0054754E"/>
    <w:rsid w:val="0056338C"/>
    <w:rsid w:val="00574303"/>
    <w:rsid w:val="005A2669"/>
    <w:rsid w:val="005B04C9"/>
    <w:rsid w:val="005C28CB"/>
    <w:rsid w:val="005D4280"/>
    <w:rsid w:val="005F422F"/>
    <w:rsid w:val="005F7BED"/>
    <w:rsid w:val="00616028"/>
    <w:rsid w:val="00623F5F"/>
    <w:rsid w:val="006638AD"/>
    <w:rsid w:val="00671993"/>
    <w:rsid w:val="00682713"/>
    <w:rsid w:val="006C5194"/>
    <w:rsid w:val="00704F52"/>
    <w:rsid w:val="00722DE8"/>
    <w:rsid w:val="007324BD"/>
    <w:rsid w:val="00733AC6"/>
    <w:rsid w:val="007344B3"/>
    <w:rsid w:val="007352E9"/>
    <w:rsid w:val="007543A4"/>
    <w:rsid w:val="00770EEA"/>
    <w:rsid w:val="007A1ED7"/>
    <w:rsid w:val="007E3D81"/>
    <w:rsid w:val="007F759D"/>
    <w:rsid w:val="0080598B"/>
    <w:rsid w:val="00850FE1"/>
    <w:rsid w:val="008658E6"/>
    <w:rsid w:val="00884CA6"/>
    <w:rsid w:val="00887861"/>
    <w:rsid w:val="008E2BD8"/>
    <w:rsid w:val="00900794"/>
    <w:rsid w:val="00932D09"/>
    <w:rsid w:val="00935876"/>
    <w:rsid w:val="009622B2"/>
    <w:rsid w:val="00972FDD"/>
    <w:rsid w:val="009C7D71"/>
    <w:rsid w:val="009F38B6"/>
    <w:rsid w:val="009F58BB"/>
    <w:rsid w:val="00A41E64"/>
    <w:rsid w:val="00A4373B"/>
    <w:rsid w:val="00A53FDB"/>
    <w:rsid w:val="00A71118"/>
    <w:rsid w:val="00A83D5E"/>
    <w:rsid w:val="00AC006B"/>
    <w:rsid w:val="00AE1F72"/>
    <w:rsid w:val="00B04903"/>
    <w:rsid w:val="00B12708"/>
    <w:rsid w:val="00B41C69"/>
    <w:rsid w:val="00B96D9F"/>
    <w:rsid w:val="00BA515A"/>
    <w:rsid w:val="00BB32D8"/>
    <w:rsid w:val="00BC0F25"/>
    <w:rsid w:val="00BC6C16"/>
    <w:rsid w:val="00BE09D6"/>
    <w:rsid w:val="00BE4874"/>
    <w:rsid w:val="00C04DAC"/>
    <w:rsid w:val="00C10FF1"/>
    <w:rsid w:val="00C30E55"/>
    <w:rsid w:val="00C47379"/>
    <w:rsid w:val="00C5090B"/>
    <w:rsid w:val="00C63324"/>
    <w:rsid w:val="00C81188"/>
    <w:rsid w:val="00C92FF3"/>
    <w:rsid w:val="00CB5E53"/>
    <w:rsid w:val="00CC6A22"/>
    <w:rsid w:val="00CC7CB7"/>
    <w:rsid w:val="00CD5911"/>
    <w:rsid w:val="00CF44FA"/>
    <w:rsid w:val="00D02133"/>
    <w:rsid w:val="00D21FCD"/>
    <w:rsid w:val="00D34CBE"/>
    <w:rsid w:val="00D40884"/>
    <w:rsid w:val="00D44447"/>
    <w:rsid w:val="00D461ED"/>
    <w:rsid w:val="00D53D61"/>
    <w:rsid w:val="00D66A94"/>
    <w:rsid w:val="00D85D54"/>
    <w:rsid w:val="00DA5F94"/>
    <w:rsid w:val="00DC6437"/>
    <w:rsid w:val="00DD2A14"/>
    <w:rsid w:val="00DF1BA0"/>
    <w:rsid w:val="00E33A75"/>
    <w:rsid w:val="00E33DC8"/>
    <w:rsid w:val="00E626E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54E52"/>
    <w:rsid w:val="00F74AAD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210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07E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10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07EE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2107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CF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2016-05-21T19:32:00Z</dcterms:created>
  <dcterms:modified xsi:type="dcterms:W3CDTF">2016-05-22T15:05:00Z</dcterms:modified>
  <cp:version/>
</cp:coreProperties>
</file>